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15B5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0E97A11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15522B6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3A214236" w14:textId="746C04B3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40DEC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40DEC">
        <w:rPr>
          <w:rFonts w:ascii="Verdana" w:hAnsi="Verdana" w:cs="Arial"/>
          <w:b/>
          <w:color w:val="002060"/>
          <w:szCs w:val="24"/>
          <w:lang w:val="en-GB"/>
        </w:rPr>
        <w:t>ing Staff 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24"/>
        <w:gridCol w:w="2232"/>
        <w:gridCol w:w="2232"/>
        <w:gridCol w:w="2232"/>
      </w:tblGrid>
      <w:tr w:rsidR="001B0BB8" w:rsidRPr="008815DF" w14:paraId="6CDC2552" w14:textId="77777777" w:rsidTr="00140DEC">
        <w:trPr>
          <w:trHeight w:val="449"/>
        </w:trPr>
        <w:tc>
          <w:tcPr>
            <w:tcW w:w="2124" w:type="dxa"/>
            <w:shd w:val="clear" w:color="auto" w:fill="FFFFFF"/>
          </w:tcPr>
          <w:p w14:paraId="28F5DDE6" w14:textId="47FD0906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7B4E7C0B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CF9BABE" w14:textId="1975861F" w:rsidR="001903D7" w:rsidRPr="008815DF" w:rsidRDefault="00DC2874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637DD187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28459A2F" w14:textId="77777777" w:rsidTr="00140DEC">
        <w:trPr>
          <w:trHeight w:val="412"/>
        </w:trPr>
        <w:tc>
          <w:tcPr>
            <w:tcW w:w="2124" w:type="dxa"/>
            <w:shd w:val="clear" w:color="auto" w:fill="FFFFFF"/>
          </w:tcPr>
          <w:p w14:paraId="5490AF9A" w14:textId="77777777" w:rsidR="009672A5" w:rsidRPr="009672A5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4DAD87AD" w14:textId="77777777" w:rsidR="007D0DA6" w:rsidRPr="008815DF" w:rsidRDefault="007D0DA6" w:rsidP="00CE779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53AE4CC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F681DA2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0B15F03D" w14:textId="77777777" w:rsidTr="00140DEC">
        <w:tc>
          <w:tcPr>
            <w:tcW w:w="2124" w:type="dxa"/>
            <w:shd w:val="clear" w:color="auto" w:fill="FFFFFF"/>
          </w:tcPr>
          <w:p w14:paraId="1138B7BF" w14:textId="77777777" w:rsidR="001903D7" w:rsidRPr="008815DF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72A5">
              <w:rPr>
                <w:rFonts w:ascii="Verdana" w:hAnsi="Verdana" w:cs="Arial"/>
                <w:sz w:val="18"/>
                <w:szCs w:val="18"/>
                <w:lang w:val="en-GB"/>
              </w:rPr>
              <w:t>Passport Nr. and date of issue / Personal ID</w:t>
            </w:r>
          </w:p>
        </w:tc>
        <w:tc>
          <w:tcPr>
            <w:tcW w:w="2232" w:type="dxa"/>
            <w:shd w:val="clear" w:color="auto" w:fill="FFFFFF"/>
          </w:tcPr>
          <w:p w14:paraId="47EDD67B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A49FA17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232" w:type="dxa"/>
            <w:shd w:val="clear" w:color="auto" w:fill="FFFFFF"/>
          </w:tcPr>
          <w:p w14:paraId="530BE9D2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1766A" w:rsidRPr="008815DF" w14:paraId="43730497" w14:textId="77777777" w:rsidTr="00140DEC">
        <w:tc>
          <w:tcPr>
            <w:tcW w:w="2124" w:type="dxa"/>
            <w:shd w:val="clear" w:color="auto" w:fill="FFFFFF"/>
          </w:tcPr>
          <w:p w14:paraId="63AE0A8E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6D7E4D8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6EFD3D7D" w14:textId="77777777" w:rsidR="00140DEC" w:rsidRDefault="00140DEC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E5DFDCE" w14:textId="187355D6" w:rsidR="007967A9" w:rsidRPr="008E2054" w:rsidRDefault="009672A5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Selected </w:t>
      </w:r>
      <w:r w:rsidR="007967A9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24"/>
        <w:gridCol w:w="6696"/>
      </w:tblGrid>
      <w:tr w:rsidR="008E2054" w:rsidRPr="008815DF" w14:paraId="098E536F" w14:textId="77777777" w:rsidTr="00140DEC">
        <w:tc>
          <w:tcPr>
            <w:tcW w:w="2124" w:type="dxa"/>
            <w:shd w:val="clear" w:color="auto" w:fill="FFFFFF"/>
          </w:tcPr>
          <w:p w14:paraId="5FDCB9E1" w14:textId="77777777" w:rsidR="008E2054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 of University    u are you are apllying for</w:t>
            </w:r>
          </w:p>
          <w:p w14:paraId="66E68FF9" w14:textId="66C5D866" w:rsidR="008E2054" w:rsidRPr="008815DF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96" w:type="dxa"/>
            <w:shd w:val="clear" w:color="auto" w:fill="FFFFFF"/>
          </w:tcPr>
          <w:p w14:paraId="15702028" w14:textId="77777777" w:rsidR="008E2054" w:rsidRPr="008815DF" w:rsidRDefault="008E2054" w:rsidP="008516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7BED454E" w14:textId="77777777" w:rsidR="008E2054" w:rsidRPr="008E2054" w:rsidRDefault="008E2054" w:rsidP="001F598B">
      <w:pPr>
        <w:pStyle w:val="Text4"/>
        <w:ind w:left="0"/>
      </w:pPr>
    </w:p>
    <w:p w14:paraId="59C3C6D5" w14:textId="46AFBBAF" w:rsidR="00991344" w:rsidRDefault="005D5129" w:rsidP="00894093">
      <w:pPr>
        <w:pStyle w:val="Text4"/>
        <w:ind w:left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08F5597E" w14:textId="6E07B4FF" w:rsidR="00991344" w:rsidRPr="00991344" w:rsidRDefault="00894093" w:rsidP="00991344">
      <w:pPr>
        <w:pStyle w:val="Text4"/>
        <w:ind w:left="0"/>
        <w:rPr>
          <w:b/>
          <w:lang w:val="en-GB"/>
        </w:rPr>
      </w:pPr>
      <w:r>
        <w:rPr>
          <w:b/>
          <w:lang w:val="en-GB"/>
        </w:rPr>
        <w:t xml:space="preserve">Name of </w:t>
      </w:r>
      <w:r w:rsidRPr="00894093">
        <w:rPr>
          <w:b/>
          <w:lang w:val="en-GB"/>
        </w:rPr>
        <w:t>s</w:t>
      </w:r>
      <w:r w:rsidR="00991344" w:rsidRPr="00991344">
        <w:rPr>
          <w:b/>
          <w:lang w:val="en-GB"/>
        </w:rPr>
        <w:t xml:space="preserve">elected course for teaching: </w:t>
      </w:r>
    </w:p>
    <w:p w14:paraId="3DC184AF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 xml:space="preserve">alent first cycle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354674">
        <w:rPr>
          <w:rFonts w:ascii="Verdana" w:hAnsi="Verdana"/>
          <w:lang w:val="en-GB"/>
        </w:rPr>
        <w:t xml:space="preserve">lent second cycle 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 xml:space="preserve">or equivalent third cycle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  <w:r w:rsidR="00354674">
            <w:rPr>
              <w:rFonts w:ascii="MS Gothic" w:eastAsia="MS Gothic" w:hAnsi="MS Gothic" w:cs="Calibri"/>
              <w:lang w:val="en-GB"/>
            </w:rPr>
            <w:t>.</w:t>
          </w:r>
        </w:sdtContent>
      </w:sdt>
    </w:p>
    <w:p w14:paraId="440BEFF6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r w:rsidR="00CE7791">
        <w:rPr>
          <w:rFonts w:ascii="Verdana" w:hAnsi="Verdana" w:cs="Calibri"/>
          <w:lang w:val="en-GB"/>
        </w:rPr>
        <w:t xml:space="preserve">: </w:t>
      </w:r>
      <w:r w:rsidR="009672A5" w:rsidRPr="00354674">
        <w:rPr>
          <w:rFonts w:ascii="Verdana" w:hAnsi="Verdana" w:cs="Calibri"/>
          <w:b/>
          <w:lang w:val="en-GB"/>
        </w:rPr>
        <w:t>8</w:t>
      </w:r>
    </w:p>
    <w:p w14:paraId="190187A9" w14:textId="088C0F99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CE7791" w:rsidRPr="00E84A32">
        <w:rPr>
          <w:rFonts w:ascii="Verdana" w:hAnsi="Verdana" w:cs="Calibri"/>
          <w:b/>
          <w:lang w:val="en-GB"/>
        </w:rPr>
        <w:t>English</w:t>
      </w:r>
      <w:r w:rsidR="009672A5">
        <w:rPr>
          <w:rFonts w:ascii="Verdana" w:hAnsi="Verdana" w:cs="Calibri"/>
          <w:lang w:val="en-GB"/>
        </w:rPr>
        <w:t xml:space="preserve"> (</w:t>
      </w:r>
      <w:r w:rsidR="00E84A32" w:rsidRPr="00E84A32">
        <w:rPr>
          <w:rFonts w:ascii="Verdana" w:hAnsi="Verdana" w:cs="Calibri"/>
          <w:color w:val="FF0000"/>
          <w:lang w:val="en-GB"/>
        </w:rPr>
        <w:t>Italian Lenguge applyes only to Tuscia university</w:t>
      </w:r>
      <w:r w:rsidR="009672A5">
        <w:rPr>
          <w:rFonts w:ascii="Verdana" w:hAnsi="Verdana" w:cs="Calibri"/>
          <w:lang w:val="en-GB"/>
        </w:rPr>
        <w:t>)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CBAAFBD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ABE2952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44E6B77" w14:textId="77777777" w:rsidR="00377526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1C442135" w14:textId="77777777" w:rsidR="00F90ED6" w:rsidRPr="00490F95" w:rsidRDefault="00F90ED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20F4DC6C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E68514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B8F153" w14:textId="77777777"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9304236" w14:textId="77777777" w:rsidR="00F90ED6" w:rsidRDefault="00F90ED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68F366" w14:textId="77777777" w:rsidR="00F90ED6" w:rsidRDefault="00F90ED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E0EF20B" w14:textId="77777777" w:rsidR="00377526" w:rsidRPr="00490F95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330232D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5698E0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664F7E8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A877A04" w14:textId="77777777" w:rsidR="00377526" w:rsidRDefault="0037752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5A60B34F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7F7DA525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4ACBBEF5" w14:textId="77777777" w:rsidR="00F90ED6" w:rsidRPr="00490F95" w:rsidRDefault="00F90ED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D797D6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2852E3D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CCA55E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F0F5E4" w14:textId="77777777" w:rsidR="00153B61" w:rsidRDefault="00153B61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6566DBB0" w14:textId="77777777" w:rsidR="00B036FE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3606E746" w14:textId="77777777" w:rsidR="00B036FE" w:rsidRPr="00683CF2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001617A7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A9623C1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E684E6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A4BCD53" w14:textId="77777777" w:rsidR="00377526" w:rsidRPr="009672A5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832" w:type="dxa"/>
        <w:jc w:val="center"/>
        <w:tblInd w:w="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32"/>
      </w:tblGrid>
      <w:tr w:rsidR="00377526" w:rsidRPr="00FF66CC" w14:paraId="0DEA9D6C" w14:textId="77777777" w:rsidTr="00140DEC">
        <w:trPr>
          <w:jc w:val="center"/>
        </w:trPr>
        <w:tc>
          <w:tcPr>
            <w:tcW w:w="8832" w:type="dxa"/>
            <w:shd w:val="clear" w:color="auto" w:fill="FFFFFF"/>
          </w:tcPr>
          <w:p w14:paraId="2910C9F6" w14:textId="6FED26DB" w:rsidR="00377526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140DEC">
              <w:rPr>
                <w:rFonts w:ascii="Verdana" w:hAnsi="Verdana" w:cs="Calibri"/>
                <w:b/>
                <w:sz w:val="20"/>
                <w:lang w:val="en-GB"/>
              </w:rPr>
              <w:t>T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each</w:t>
            </w:r>
            <w:r w:rsidR="00140DEC">
              <w:rPr>
                <w:rFonts w:ascii="Verdana" w:hAnsi="Verdana" w:cs="Calibri"/>
                <w:b/>
                <w:sz w:val="20"/>
                <w:lang w:val="en-GB"/>
              </w:rPr>
              <w:t>ing Staff M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ember</w:t>
            </w:r>
          </w:p>
          <w:p w14:paraId="44CE759F" w14:textId="77777777" w:rsidR="00B036FE" w:rsidRPr="00490F95" w:rsidRDefault="00B036F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20AFEC" w14:textId="77777777" w:rsidR="00377526" w:rsidRDefault="00377526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E587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41E33754" w14:textId="77777777" w:rsidR="00B036FE" w:rsidRPr="00490F95" w:rsidRDefault="00B036FE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509A422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CA5EF74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04E030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B118A" w14:textId="77777777" w:rsidR="00AC3B26" w:rsidRDefault="00AC3B26">
      <w:r>
        <w:separator/>
      </w:r>
    </w:p>
  </w:endnote>
  <w:endnote w:type="continuationSeparator" w:id="0">
    <w:p w14:paraId="32D71427" w14:textId="77777777" w:rsidR="00AC3B26" w:rsidRDefault="00AC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B2C72" w14:textId="77777777" w:rsidR="009672A5" w:rsidRDefault="00967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4F286" w14:textId="77777777" w:rsidR="009672A5" w:rsidRPr="007E2F6C" w:rsidRDefault="009672A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208E" w14:textId="77777777" w:rsidR="009672A5" w:rsidRDefault="009672A5">
    <w:pPr>
      <w:pStyle w:val="Footer"/>
    </w:pPr>
  </w:p>
  <w:p w14:paraId="1BBAED30" w14:textId="77777777" w:rsidR="009672A5" w:rsidRPr="00910BEB" w:rsidRDefault="009672A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07A98" w14:textId="77777777" w:rsidR="00AC3B26" w:rsidRDefault="00AC3B26">
      <w:r>
        <w:separator/>
      </w:r>
    </w:p>
  </w:footnote>
  <w:footnote w:type="continuationSeparator" w:id="0">
    <w:p w14:paraId="6349E223" w14:textId="77777777" w:rsidR="00AC3B26" w:rsidRDefault="00AC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1252"/>
    </w:tblGrid>
    <w:tr w:rsidR="009672A5" w:rsidRPr="00ED2543" w14:paraId="3101D904" w14:textId="77777777" w:rsidTr="00A07781">
      <w:trPr>
        <w:trHeight w:val="823"/>
      </w:trPr>
      <w:tc>
        <w:tcPr>
          <w:tcW w:w="8910" w:type="dxa"/>
          <w:vAlign w:val="center"/>
        </w:tcPr>
        <w:p w14:paraId="3188FCAA" w14:textId="4F058185" w:rsidR="009672A5" w:rsidRPr="00AD66BB" w:rsidRDefault="009672A5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25FC7333" wp14:editId="60DC3F4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07781" w:rsidRPr="00CE4CA6">
            <w:rPr>
              <w:noProof/>
              <w:lang w:val="en-US"/>
            </w:rPr>
            <w:drawing>
              <wp:inline distT="0" distB="0" distL="0" distR="0" wp14:anchorId="21469E90" wp14:editId="2D3DCC96">
                <wp:extent cx="1143000" cy="1207477"/>
                <wp:effectExtent l="0" t="0" r="0" b="1206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409" cy="1207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6F51D268" w14:textId="77777777" w:rsidR="009672A5" w:rsidRPr="00967BFC" w:rsidRDefault="009672A5" w:rsidP="00C05937">
          <w:pPr>
            <w:pStyle w:val="ZDGName"/>
            <w:rPr>
              <w:lang w:val="en-GB"/>
            </w:rPr>
          </w:pPr>
        </w:p>
      </w:tc>
    </w:tr>
  </w:tbl>
  <w:p w14:paraId="2EEF4466" w14:textId="77777777" w:rsidR="009672A5" w:rsidRPr="00B6735A" w:rsidRDefault="009672A5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5F4F" w14:textId="77777777" w:rsidR="009672A5" w:rsidRPr="00865FC1" w:rsidRDefault="009672A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CA5"/>
    <w:rsid w:val="000420DD"/>
    <w:rsid w:val="0004347D"/>
    <w:rsid w:val="00043DA6"/>
    <w:rsid w:val="00044ED6"/>
    <w:rsid w:val="00046C79"/>
    <w:rsid w:val="00050692"/>
    <w:rsid w:val="00052009"/>
    <w:rsid w:val="000528C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1DEF"/>
    <w:rsid w:val="0011230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0DEC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D27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11A"/>
    <w:rsid w:val="001C6092"/>
    <w:rsid w:val="001D3295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4CB2"/>
    <w:rsid w:val="001F598B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22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F37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D2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410C"/>
    <w:rsid w:val="003506C3"/>
    <w:rsid w:val="00350D85"/>
    <w:rsid w:val="00354674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86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91C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48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06A"/>
    <w:rsid w:val="003F7613"/>
    <w:rsid w:val="00400033"/>
    <w:rsid w:val="00400CAE"/>
    <w:rsid w:val="004010EE"/>
    <w:rsid w:val="00402406"/>
    <w:rsid w:val="004040D6"/>
    <w:rsid w:val="0040701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4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35B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3D2"/>
    <w:rsid w:val="0060255A"/>
    <w:rsid w:val="006028FD"/>
    <w:rsid w:val="006044C9"/>
    <w:rsid w:val="0060554A"/>
    <w:rsid w:val="00607217"/>
    <w:rsid w:val="0061096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854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CF2"/>
    <w:rsid w:val="0069002E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CE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A6"/>
    <w:rsid w:val="007D3DD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67FED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5DF"/>
    <w:rsid w:val="008818F5"/>
    <w:rsid w:val="00887FA6"/>
    <w:rsid w:val="008911C0"/>
    <w:rsid w:val="00892062"/>
    <w:rsid w:val="0089360E"/>
    <w:rsid w:val="00893FA3"/>
    <w:rsid w:val="0089409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054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C79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2A5"/>
    <w:rsid w:val="00967A21"/>
    <w:rsid w:val="00967BFC"/>
    <w:rsid w:val="00972EE7"/>
    <w:rsid w:val="00973919"/>
    <w:rsid w:val="00973A58"/>
    <w:rsid w:val="00974D7E"/>
    <w:rsid w:val="00975871"/>
    <w:rsid w:val="00975998"/>
    <w:rsid w:val="00976F4F"/>
    <w:rsid w:val="009816B3"/>
    <w:rsid w:val="00981B06"/>
    <w:rsid w:val="00982B62"/>
    <w:rsid w:val="00987231"/>
    <w:rsid w:val="0098738E"/>
    <w:rsid w:val="00991344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62"/>
    <w:rsid w:val="009D1896"/>
    <w:rsid w:val="009D30C9"/>
    <w:rsid w:val="009D43A7"/>
    <w:rsid w:val="009D4878"/>
    <w:rsid w:val="009D4AC6"/>
    <w:rsid w:val="009D56E5"/>
    <w:rsid w:val="009E1C65"/>
    <w:rsid w:val="009E1DBD"/>
    <w:rsid w:val="009E1F3E"/>
    <w:rsid w:val="009E6FCD"/>
    <w:rsid w:val="009E7D00"/>
    <w:rsid w:val="009F5546"/>
    <w:rsid w:val="009F5B61"/>
    <w:rsid w:val="009F6B7E"/>
    <w:rsid w:val="00A0078B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81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B9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2F7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C1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B26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6FE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416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79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FA8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6C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498"/>
    <w:rsid w:val="00C02926"/>
    <w:rsid w:val="00C043B4"/>
    <w:rsid w:val="00C0507D"/>
    <w:rsid w:val="00C050AB"/>
    <w:rsid w:val="00C0512F"/>
    <w:rsid w:val="00C05528"/>
    <w:rsid w:val="00C05937"/>
    <w:rsid w:val="00C05F7A"/>
    <w:rsid w:val="00C06E27"/>
    <w:rsid w:val="00C07B71"/>
    <w:rsid w:val="00C103A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C84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3D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AD5"/>
    <w:rsid w:val="00CA6B4C"/>
    <w:rsid w:val="00CA79F8"/>
    <w:rsid w:val="00CB3E9E"/>
    <w:rsid w:val="00CB4D6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87B"/>
    <w:rsid w:val="00CD5C17"/>
    <w:rsid w:val="00CD5E32"/>
    <w:rsid w:val="00CE1808"/>
    <w:rsid w:val="00CE19DE"/>
    <w:rsid w:val="00CE38B2"/>
    <w:rsid w:val="00CE3E92"/>
    <w:rsid w:val="00CE779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2A3"/>
    <w:rsid w:val="00D10B14"/>
    <w:rsid w:val="00D1312B"/>
    <w:rsid w:val="00D1319D"/>
    <w:rsid w:val="00D13357"/>
    <w:rsid w:val="00D14BBA"/>
    <w:rsid w:val="00D2071E"/>
    <w:rsid w:val="00D20A59"/>
    <w:rsid w:val="00D20F6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67C1"/>
    <w:rsid w:val="00D3709C"/>
    <w:rsid w:val="00D3744A"/>
    <w:rsid w:val="00D3782E"/>
    <w:rsid w:val="00D40040"/>
    <w:rsid w:val="00D43413"/>
    <w:rsid w:val="00D44D48"/>
    <w:rsid w:val="00D44E0A"/>
    <w:rsid w:val="00D458A9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7A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9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5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B6"/>
    <w:rsid w:val="00E27AF8"/>
    <w:rsid w:val="00E27DEA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A32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806"/>
    <w:rsid w:val="00EA79B4"/>
    <w:rsid w:val="00EB06F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023"/>
    <w:rsid w:val="00F13C14"/>
    <w:rsid w:val="00F13C9B"/>
    <w:rsid w:val="00F1587C"/>
    <w:rsid w:val="00F16E26"/>
    <w:rsid w:val="00F16F70"/>
    <w:rsid w:val="00F2115D"/>
    <w:rsid w:val="00F21AD6"/>
    <w:rsid w:val="00F2349D"/>
    <w:rsid w:val="00F2797F"/>
    <w:rsid w:val="00F302F2"/>
    <w:rsid w:val="00F32384"/>
    <w:rsid w:val="00F33240"/>
    <w:rsid w:val="00F33743"/>
    <w:rsid w:val="00F42090"/>
    <w:rsid w:val="00F43A0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6"/>
    <w:rsid w:val="00F90ED7"/>
    <w:rsid w:val="00F92460"/>
    <w:rsid w:val="00F929C1"/>
    <w:rsid w:val="00F96AC9"/>
    <w:rsid w:val="00F97CFF"/>
    <w:rsid w:val="00FA1EB3"/>
    <w:rsid w:val="00FA5173"/>
    <w:rsid w:val="00FA7449"/>
    <w:rsid w:val="00FB0346"/>
    <w:rsid w:val="00FB4C49"/>
    <w:rsid w:val="00FB790A"/>
    <w:rsid w:val="00FC00EA"/>
    <w:rsid w:val="00FC43A3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87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A5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8AC83E7-49F0-438A-9614-EB4FE6B8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155</Words>
  <Characters>888</Characters>
  <Application>Microsoft Office Word</Application>
  <DocSecurity>0</DocSecurity>
  <PresentationFormat>Microsoft Word 11.0</PresentationFormat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1041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2017-01-26T13:09:00Z</dcterms:created>
  <dcterms:modified xsi:type="dcterms:W3CDTF">2017-01-26T13:09:00Z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